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A1BC" w14:textId="422A7238" w:rsidR="00BC1E0B" w:rsidRPr="00DB40D5" w:rsidRDefault="00E837BC" w:rsidP="00E837BC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7201F0" wp14:editId="3837B4DC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C6611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2EF8081A" w14:textId="77777777"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14:paraId="63640ABB" w14:textId="5D534956" w:rsidR="00BC1E0B" w:rsidRDefault="00276CCF" w:rsidP="00E84122">
      <w:pPr>
        <w:pStyle w:val="Bezodstpw"/>
        <w:jc w:val="both"/>
        <w:rPr>
          <w:rFonts w:asciiTheme="minorHAnsi" w:hAnsiTheme="minorHAnsi" w:cs="Calibri"/>
          <w:bCs/>
          <w:iCs/>
          <w:szCs w:val="20"/>
          <w:u w:val="single"/>
        </w:rPr>
      </w:pPr>
      <w:r w:rsidRPr="00276CCF">
        <w:rPr>
          <w:rFonts w:asciiTheme="minorHAnsi" w:hAnsiTheme="minorHAnsi" w:cs="Calibri"/>
          <w:bCs/>
          <w:iCs/>
          <w:szCs w:val="20"/>
          <w:u w:val="single"/>
        </w:rPr>
        <w:t xml:space="preserve">Dotyczy: postępowania o udzielenie zamówienia publicznego prowadzonego w trybie przetargu nieograniczonego na: Dostawa zamrażarki szafowej,  urządzenia do detekcji zieleni </w:t>
      </w:r>
      <w:proofErr w:type="spellStart"/>
      <w:r w:rsidRPr="00276CCF">
        <w:rPr>
          <w:rFonts w:asciiTheme="minorHAnsi" w:hAnsiTheme="minorHAnsi" w:cs="Calibri"/>
          <w:bCs/>
          <w:iCs/>
          <w:szCs w:val="20"/>
          <w:u w:val="single"/>
        </w:rPr>
        <w:t>indocyjaninowej</w:t>
      </w:r>
      <w:proofErr w:type="spellEnd"/>
      <w:r w:rsidRPr="00276CCF">
        <w:rPr>
          <w:rFonts w:asciiTheme="minorHAnsi" w:hAnsiTheme="minorHAnsi" w:cs="Calibri"/>
          <w:bCs/>
          <w:iCs/>
          <w:szCs w:val="20"/>
          <w:u w:val="single"/>
        </w:rPr>
        <w:t xml:space="preserve">, urządzenia do kriochirurgii, wirówki laboratoryjnej, </w:t>
      </w:r>
      <w:proofErr w:type="spellStart"/>
      <w:r w:rsidRPr="00276CCF">
        <w:rPr>
          <w:rFonts w:asciiTheme="minorHAnsi" w:hAnsiTheme="minorHAnsi" w:cs="Calibri"/>
          <w:bCs/>
          <w:iCs/>
          <w:szCs w:val="20"/>
          <w:u w:val="single"/>
        </w:rPr>
        <w:t>pHmetru</w:t>
      </w:r>
      <w:proofErr w:type="spellEnd"/>
      <w:r w:rsidRPr="00276CCF">
        <w:rPr>
          <w:rFonts w:asciiTheme="minorHAnsi" w:hAnsiTheme="minorHAnsi" w:cs="Calibri"/>
          <w:bCs/>
          <w:iCs/>
          <w:szCs w:val="20"/>
          <w:u w:val="single"/>
        </w:rPr>
        <w:t>, pipety 8-kanałowej, komór do PCR.</w:t>
      </w:r>
    </w:p>
    <w:p w14:paraId="5F3150FE" w14:textId="77777777" w:rsidR="00276CCF" w:rsidRPr="009C6EDD" w:rsidRDefault="00276CCF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FFCA631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64D603E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805BB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94CA632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6C90B702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9C8A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62485EB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2323F85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1CBB9F2B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05AECD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6048C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5D4B2F0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BE1875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379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5BEF2A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96FC544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6FEF77F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0D99299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5D9D205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2F176D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3E05C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3455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6EC2DA5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683D3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3D0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C61ED9B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9FE40D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56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00D6F76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52BF4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DE8B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E7AAE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9CA1A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FED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238B05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554EA2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C7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5A813C9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D1C909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0010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D4E62A9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DE0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89FDC7A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7DA198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512F8E8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23E3CF73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293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62C3D4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A36E6D0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41B19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E4713F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07D605B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38A4D654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6BF207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132B9B8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0AFB45DF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64B420BA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6D58598F" w14:textId="057B0136" w:rsidR="00B301B0" w:rsidRDefault="00991E3E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>J</w:t>
      </w:r>
      <w:r w:rsidR="00F349C9" w:rsidRPr="001A74C1">
        <w:rPr>
          <w:rFonts w:asciiTheme="minorHAnsi" w:hAnsiTheme="minorHAnsi" w:cstheme="minorHAnsi"/>
          <w:b/>
        </w:rPr>
        <w:t>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667DDB" w:rsidRPr="00667DDB">
        <w:rPr>
          <w:rFonts w:ascii="Calibri" w:hAnsi="Calibri" w:cs="Calibri"/>
          <w:u w:val="single"/>
        </w:rPr>
        <w:t xml:space="preserve">Dostawa zamrażarki szafowej,  urządzenia do detekcji zieleni </w:t>
      </w:r>
      <w:proofErr w:type="spellStart"/>
      <w:r w:rsidR="00667DDB" w:rsidRPr="00667DDB">
        <w:rPr>
          <w:rFonts w:ascii="Calibri" w:hAnsi="Calibri" w:cs="Calibri"/>
          <w:u w:val="single"/>
        </w:rPr>
        <w:t>indocyjaninowej</w:t>
      </w:r>
      <w:proofErr w:type="spellEnd"/>
      <w:r w:rsidR="00667DDB" w:rsidRPr="00667DDB">
        <w:rPr>
          <w:rFonts w:ascii="Calibri" w:hAnsi="Calibri" w:cs="Calibri"/>
          <w:u w:val="single"/>
        </w:rPr>
        <w:t xml:space="preserve">, urządzenia do kriochirurgii, wirówki laboratoryjnej, </w:t>
      </w:r>
      <w:proofErr w:type="spellStart"/>
      <w:r w:rsidR="00667DDB" w:rsidRPr="00667DDB">
        <w:rPr>
          <w:rFonts w:ascii="Calibri" w:hAnsi="Calibri" w:cs="Calibri"/>
          <w:u w:val="single"/>
        </w:rPr>
        <w:t>pHmetru</w:t>
      </w:r>
      <w:proofErr w:type="spellEnd"/>
      <w:r w:rsidR="00667DDB" w:rsidRPr="00667DDB">
        <w:rPr>
          <w:rFonts w:ascii="Calibri" w:hAnsi="Calibri" w:cs="Calibri"/>
          <w:u w:val="single"/>
        </w:rPr>
        <w:t>, pipety 8-kanałowej, komór do PCR.</w:t>
      </w:r>
    </w:p>
    <w:p w14:paraId="57139BD4" w14:textId="77777777" w:rsidR="003D5111" w:rsidRDefault="003D5111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14:paraId="7170A28E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0919191A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22E4A322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38531B08" w14:textId="77777777"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14:paraId="6740C6EA" w14:textId="77777777"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14:paraId="3B1BE403" w14:textId="77777777"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8071B3C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03ACA5F7" w14:textId="77777777"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167AE0E" w14:textId="77777777"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14:paraId="518D00D6" w14:textId="77777777"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14:paraId="296602F6" w14:textId="77777777"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98C5C73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8C393C0" w14:textId="77777777"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7207FCC5" w14:textId="77777777"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14:paraId="37791178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14:paraId="3AA004D5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27E629D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E0A587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C3B0642" w14:textId="77777777"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14:paraId="1F6BE021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14:paraId="088216C7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1B07A08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A463F0C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23EDADC5" w14:textId="77777777"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14:paraId="70301317" w14:textId="77777777"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14:paraId="7F593FDB" w14:textId="77777777"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1DF3A0F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267390BB" w14:textId="77777777"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A841DB7" w14:textId="77777777" w:rsidR="0033760F" w:rsidRPr="00147E34" w:rsidRDefault="0033760F" w:rsidP="0033760F">
      <w:pPr>
        <w:rPr>
          <w:rFonts w:asciiTheme="minorHAnsi" w:hAnsiTheme="minorHAnsi" w:cstheme="minorHAnsi"/>
        </w:rPr>
      </w:pPr>
    </w:p>
    <w:p w14:paraId="7974CFC4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14:paraId="11538DB0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4D6F599A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43CD396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33209ADC" w14:textId="77777777"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14:paraId="04E1AD5C" w14:textId="77777777"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14:paraId="60C4682E" w14:textId="77777777"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9DD8AAB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31DB9C7" w14:textId="77777777"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lastRenderedPageBreak/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66D0A91" w14:textId="77777777"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14:paraId="30B6EF60" w14:textId="50248F40" w:rsidR="000F03EE" w:rsidRDefault="000F03EE" w:rsidP="00F349C9">
      <w:pPr>
        <w:jc w:val="both"/>
        <w:rPr>
          <w:rFonts w:asciiTheme="minorHAnsi" w:hAnsiTheme="minorHAnsi" w:cs="Calibri"/>
          <w:b/>
        </w:rPr>
      </w:pPr>
    </w:p>
    <w:p w14:paraId="25986045" w14:textId="77777777" w:rsidR="000F03EE" w:rsidRDefault="000F03EE" w:rsidP="00F349C9">
      <w:pPr>
        <w:jc w:val="both"/>
        <w:rPr>
          <w:rFonts w:asciiTheme="minorHAnsi" w:hAnsiTheme="minorHAnsi" w:cs="Calibri"/>
          <w:b/>
        </w:rPr>
      </w:pPr>
    </w:p>
    <w:p w14:paraId="45C5F90B" w14:textId="37C39223"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DC3591">
        <w:rPr>
          <w:rFonts w:asciiTheme="minorHAnsi" w:hAnsiTheme="minorHAnsi" w:cs="Calibri"/>
          <w:b/>
        </w:rPr>
        <w:t>.1-2.</w:t>
      </w:r>
      <w:r w:rsidR="00531E63">
        <w:rPr>
          <w:rFonts w:asciiTheme="minorHAnsi" w:hAnsiTheme="minorHAnsi" w:cs="Calibri"/>
          <w:b/>
        </w:rPr>
        <w:t>7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14:paraId="56EFF309" w14:textId="77777777"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4E4B8A84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430DD986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55EAEEB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1C691A8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072C815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516BCD70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2FB516C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5138C3DD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09BEC5C3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76B58076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C0E18A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33D51DE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11E81EB4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10EE8A54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A3D6F11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11DA9BA5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A91D2D3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05F8CCF5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19FE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F293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2E5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BA6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77D01D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6ED3EBC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7F2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B07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6E4A69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02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41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53095EE7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98A988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4509B634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209FAFDA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2929F233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75B4B3B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D444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702E28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8561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1CCA5D31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596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134A33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AEDA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19413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A65F4CC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546D0156" w14:textId="2AD9FEA8" w:rsidR="005A4F16" w:rsidRPr="008828BE" w:rsidRDefault="008828BE" w:rsidP="008828BE">
      <w:p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7. </w:t>
      </w:r>
      <w:r w:rsidR="0076342B" w:rsidRPr="008828BE">
        <w:rPr>
          <w:rFonts w:asciiTheme="minorHAnsi" w:hAnsiTheme="minorHAnsi" w:cs="Calibri"/>
        </w:rPr>
        <w:t xml:space="preserve">Osoba </w:t>
      </w:r>
      <w:r w:rsidR="007B50AD" w:rsidRPr="008828BE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74D9282A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49E6D0FD" w14:textId="77777777" w:rsidR="005A06A3" w:rsidRPr="00BF47F3" w:rsidRDefault="005A4F16" w:rsidP="00BF47F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36EC4BF5" w14:textId="0F2E112D" w:rsidR="00DD4C23" w:rsidRPr="00D550FA" w:rsidRDefault="00D550FA" w:rsidP="00D550FA">
      <w:pPr>
        <w:spacing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8.</w:t>
      </w:r>
      <w:r w:rsidR="008828BE">
        <w:rPr>
          <w:rFonts w:asciiTheme="minorHAnsi" w:hAnsiTheme="minorHAnsi" w:cs="Segoe UI"/>
        </w:rPr>
        <w:t xml:space="preserve"> </w:t>
      </w:r>
      <w:r w:rsidR="00DD4C23" w:rsidRPr="00D550FA">
        <w:rPr>
          <w:rFonts w:asciiTheme="minorHAnsi" w:hAnsiTheme="minorHAnsi" w:cs="Segoe UI"/>
        </w:rPr>
        <w:t>Oświadczam</w:t>
      </w:r>
      <w:r w:rsidR="00F82E8C" w:rsidRPr="00D550FA">
        <w:rPr>
          <w:rFonts w:asciiTheme="minorHAnsi" w:hAnsiTheme="minorHAnsi" w:cs="Segoe UI"/>
        </w:rPr>
        <w:t>(-</w:t>
      </w:r>
      <w:r w:rsidR="00DD4C23" w:rsidRPr="00D550FA">
        <w:rPr>
          <w:rFonts w:asciiTheme="minorHAnsi" w:hAnsiTheme="minorHAnsi" w:cs="Segoe UI"/>
        </w:rPr>
        <w:t>y</w:t>
      </w:r>
      <w:r w:rsidR="00F82E8C" w:rsidRPr="00D550FA">
        <w:rPr>
          <w:rFonts w:asciiTheme="minorHAnsi" w:hAnsiTheme="minorHAnsi" w:cs="Segoe UI"/>
        </w:rPr>
        <w:t>)</w:t>
      </w:r>
      <w:r w:rsidR="00DD4C23" w:rsidRPr="00D550FA">
        <w:rPr>
          <w:rFonts w:asciiTheme="minorHAnsi" w:hAnsiTheme="minorHAnsi" w:cs="Segoe UI"/>
        </w:rPr>
        <w:t xml:space="preserve">, że  </w:t>
      </w:r>
      <w:r w:rsidR="00DD4C23" w:rsidRPr="00D550FA">
        <w:rPr>
          <w:rFonts w:asciiTheme="minorHAnsi" w:hAnsiTheme="minorHAnsi" w:cs="Tahoma"/>
        </w:rPr>
        <w:t>oferta nie zawiera/zawiera (</w:t>
      </w:r>
      <w:r w:rsidR="00DD4C23" w:rsidRPr="00D550FA">
        <w:rPr>
          <w:rFonts w:asciiTheme="minorHAnsi" w:hAnsiTheme="minorHAnsi" w:cs="Tahoma"/>
          <w:i/>
        </w:rPr>
        <w:t>właściwe podkreślić</w:t>
      </w:r>
      <w:r w:rsidR="00DD4C23" w:rsidRPr="00D550FA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D550FA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F4525E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22ACBE0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EDC09F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A784943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339F70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69B4F7D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24618EF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0C2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53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80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BD2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32D51D3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9FF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33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82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8A5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4CDEF17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5B5A1CB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2B0CB71B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21D94EBE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8AE90E3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4BF92157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2F80EE62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045EF09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15EFE00C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2E72F38B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0AF5F2C6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186F425D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14:paraId="7F51B89B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7D2415CE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C6577A5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0BABDFDE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5BB802EA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9F94" w14:textId="77777777" w:rsidR="00A113CC" w:rsidRDefault="00A113CC" w:rsidP="00392B38">
      <w:r>
        <w:separator/>
      </w:r>
    </w:p>
  </w:endnote>
  <w:endnote w:type="continuationSeparator" w:id="0">
    <w:p w14:paraId="20A80C8F" w14:textId="77777777" w:rsidR="00A113CC" w:rsidRDefault="00A113C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2776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13B96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50EBB6AD" w14:textId="3DDC0AC6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63">
          <w:rPr>
            <w:noProof/>
          </w:rPr>
          <w:t>4</w:t>
        </w:r>
        <w:r>
          <w:fldChar w:fldCharType="end"/>
        </w:r>
      </w:p>
    </w:sdtContent>
  </w:sdt>
  <w:p w14:paraId="7DCBF58B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61D9178E" w14:textId="799254CF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DB">
          <w:rPr>
            <w:noProof/>
          </w:rPr>
          <w:t>1</w:t>
        </w:r>
        <w:r>
          <w:fldChar w:fldCharType="end"/>
        </w:r>
      </w:p>
    </w:sdtContent>
  </w:sdt>
  <w:p w14:paraId="60697E72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D044" w14:textId="77777777" w:rsidR="00A113CC" w:rsidRDefault="00A113CC" w:rsidP="00392B38">
      <w:r>
        <w:separator/>
      </w:r>
    </w:p>
  </w:footnote>
  <w:footnote w:type="continuationSeparator" w:id="0">
    <w:p w14:paraId="74AF90CF" w14:textId="77777777" w:rsidR="00A113CC" w:rsidRDefault="00A113CC" w:rsidP="00392B38">
      <w:r>
        <w:continuationSeparator/>
      </w:r>
    </w:p>
  </w:footnote>
  <w:footnote w:id="1">
    <w:p w14:paraId="24554735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769975A6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8434BE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C47B6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67FE97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8FAD" w14:textId="77777777" w:rsidR="00276CCF" w:rsidRDefault="00276C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1C8A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38F7908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C70864E" w14:textId="23FFC015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76CCF">
      <w:rPr>
        <w:rFonts w:ascii="Calibri" w:hAnsi="Calibri"/>
      </w:rPr>
      <w:t>PN-13</w:t>
    </w:r>
    <w:r w:rsidR="00E837BC">
      <w:rPr>
        <w:rFonts w:ascii="Calibri" w:hAnsi="Calibri"/>
      </w:rPr>
      <w:t>0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2082"/>
    <w:rsid w:val="00023AD7"/>
    <w:rsid w:val="0003104B"/>
    <w:rsid w:val="000322AA"/>
    <w:rsid w:val="00034701"/>
    <w:rsid w:val="00036562"/>
    <w:rsid w:val="00057C5A"/>
    <w:rsid w:val="00060592"/>
    <w:rsid w:val="00063BFB"/>
    <w:rsid w:val="00083193"/>
    <w:rsid w:val="000868EF"/>
    <w:rsid w:val="00092A0F"/>
    <w:rsid w:val="000964E2"/>
    <w:rsid w:val="000A2A72"/>
    <w:rsid w:val="000C5637"/>
    <w:rsid w:val="000D18D6"/>
    <w:rsid w:val="000D6A7F"/>
    <w:rsid w:val="000E5008"/>
    <w:rsid w:val="000E563C"/>
    <w:rsid w:val="000F03EE"/>
    <w:rsid w:val="000F1CD2"/>
    <w:rsid w:val="001027E4"/>
    <w:rsid w:val="0011526F"/>
    <w:rsid w:val="00120331"/>
    <w:rsid w:val="00121BD9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30E8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76CCF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5111"/>
    <w:rsid w:val="003D71DA"/>
    <w:rsid w:val="003D7F46"/>
    <w:rsid w:val="003E15CB"/>
    <w:rsid w:val="003E2ED7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75372"/>
    <w:rsid w:val="004879FD"/>
    <w:rsid w:val="00492034"/>
    <w:rsid w:val="00493A93"/>
    <w:rsid w:val="00493D98"/>
    <w:rsid w:val="004942E1"/>
    <w:rsid w:val="004A24A4"/>
    <w:rsid w:val="004C0BE5"/>
    <w:rsid w:val="004C3268"/>
    <w:rsid w:val="004C3574"/>
    <w:rsid w:val="004D10A2"/>
    <w:rsid w:val="004D1516"/>
    <w:rsid w:val="004D7C1F"/>
    <w:rsid w:val="004E19E2"/>
    <w:rsid w:val="004E2E51"/>
    <w:rsid w:val="0050108B"/>
    <w:rsid w:val="00510693"/>
    <w:rsid w:val="00513663"/>
    <w:rsid w:val="00520C19"/>
    <w:rsid w:val="00524158"/>
    <w:rsid w:val="00531E63"/>
    <w:rsid w:val="00547368"/>
    <w:rsid w:val="00562011"/>
    <w:rsid w:val="00563993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04F0"/>
    <w:rsid w:val="00613CBE"/>
    <w:rsid w:val="00616174"/>
    <w:rsid w:val="0062154F"/>
    <w:rsid w:val="006278EF"/>
    <w:rsid w:val="00633973"/>
    <w:rsid w:val="006418FD"/>
    <w:rsid w:val="00646D62"/>
    <w:rsid w:val="0065133F"/>
    <w:rsid w:val="00651D7A"/>
    <w:rsid w:val="00660A7A"/>
    <w:rsid w:val="00666615"/>
    <w:rsid w:val="00667DDB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43457"/>
    <w:rsid w:val="007502C1"/>
    <w:rsid w:val="007506C2"/>
    <w:rsid w:val="007603C9"/>
    <w:rsid w:val="0076342B"/>
    <w:rsid w:val="00763B4C"/>
    <w:rsid w:val="00765110"/>
    <w:rsid w:val="00772E60"/>
    <w:rsid w:val="007955E9"/>
    <w:rsid w:val="007A1F7B"/>
    <w:rsid w:val="007A6DB2"/>
    <w:rsid w:val="007A6F48"/>
    <w:rsid w:val="007A7A69"/>
    <w:rsid w:val="007B104A"/>
    <w:rsid w:val="007B50AD"/>
    <w:rsid w:val="007D744B"/>
    <w:rsid w:val="007E658A"/>
    <w:rsid w:val="007F7319"/>
    <w:rsid w:val="00804E45"/>
    <w:rsid w:val="00813495"/>
    <w:rsid w:val="00822119"/>
    <w:rsid w:val="00842402"/>
    <w:rsid w:val="008540A3"/>
    <w:rsid w:val="00866C94"/>
    <w:rsid w:val="00870BBA"/>
    <w:rsid w:val="008756F9"/>
    <w:rsid w:val="00881FA7"/>
    <w:rsid w:val="008828BE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1E3E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13C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272B2"/>
    <w:rsid w:val="00B301B0"/>
    <w:rsid w:val="00B40979"/>
    <w:rsid w:val="00B509DB"/>
    <w:rsid w:val="00B514E3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47F3"/>
    <w:rsid w:val="00C1395F"/>
    <w:rsid w:val="00C30EC5"/>
    <w:rsid w:val="00C35021"/>
    <w:rsid w:val="00C40651"/>
    <w:rsid w:val="00C524FA"/>
    <w:rsid w:val="00C61FAF"/>
    <w:rsid w:val="00C72EF3"/>
    <w:rsid w:val="00C81880"/>
    <w:rsid w:val="00C9100F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550FA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6515"/>
    <w:rsid w:val="00E105D4"/>
    <w:rsid w:val="00E1273C"/>
    <w:rsid w:val="00E2249B"/>
    <w:rsid w:val="00E37AFF"/>
    <w:rsid w:val="00E41AEE"/>
    <w:rsid w:val="00E43814"/>
    <w:rsid w:val="00E47BA0"/>
    <w:rsid w:val="00E53A76"/>
    <w:rsid w:val="00E57DC3"/>
    <w:rsid w:val="00E60859"/>
    <w:rsid w:val="00E609E4"/>
    <w:rsid w:val="00E61E0F"/>
    <w:rsid w:val="00E631EF"/>
    <w:rsid w:val="00E72DE6"/>
    <w:rsid w:val="00E81E55"/>
    <w:rsid w:val="00E837BC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CF58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FDD2-4DA3-495D-BB15-8DE66F4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124</cp:revision>
  <cp:lastPrinted>2021-01-25T12:45:00Z</cp:lastPrinted>
  <dcterms:created xsi:type="dcterms:W3CDTF">2021-03-25T08:28:00Z</dcterms:created>
  <dcterms:modified xsi:type="dcterms:W3CDTF">2023-05-23T08:09:00Z</dcterms:modified>
</cp:coreProperties>
</file>